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785F10C" w14:textId="77777777" w:rsidR="00D97E17" w:rsidRDefault="00D97E1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8FBAD0" w14:textId="77777777" w:rsidR="00D97E17" w:rsidRDefault="00D97E1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64552A" w14:textId="77777777" w:rsidR="00D97E17" w:rsidRDefault="00D97E1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0DF5A5" w14:textId="77777777" w:rsidR="00D97E17" w:rsidRDefault="00D97E1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7C6E32" w14:textId="77777777" w:rsidR="00D97E17" w:rsidRDefault="00D97E1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7C93A8" w14:textId="77777777" w:rsidR="00D97E17" w:rsidRDefault="00D97E1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369C6FDF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8F2A" w14:textId="77777777" w:rsidR="00416F88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35E102" w14:textId="77777777" w:rsidR="00D97E17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16F3E3" w14:textId="77777777" w:rsidR="00D97E17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00CFB8" w14:textId="77777777" w:rsidR="00D97E17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62591B" w14:textId="77777777" w:rsidR="00D97E17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0A80CD" w14:textId="77777777" w:rsidR="00D97E17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206452" w14:textId="77777777" w:rsidR="00D97E17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4ABB2F" w14:textId="77777777" w:rsidR="00D97E17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26543D" w14:textId="62B5820B" w:rsidR="00D97E17" w:rsidRPr="00D97AAD" w:rsidRDefault="00D97E1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3DC3500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E2049F" w14:textId="77777777" w:rsidR="00D97E17" w:rsidRDefault="00D97E1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15FBD61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50E5ED" w14:textId="2F91B06E" w:rsidR="00D97E17" w:rsidRDefault="00D97E1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2A4534" w14:textId="77777777" w:rsidR="00D97E17" w:rsidRDefault="00D97E1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0DB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97E17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13DA-6599-48B8-8ABF-C9E23356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 Balcer</cp:lastModifiedBy>
  <cp:revision>3</cp:revision>
  <cp:lastPrinted>2018-10-01T08:37:00Z</cp:lastPrinted>
  <dcterms:created xsi:type="dcterms:W3CDTF">2019-06-04T06:50:00Z</dcterms:created>
  <dcterms:modified xsi:type="dcterms:W3CDTF">2019-12-05T14:43:00Z</dcterms:modified>
</cp:coreProperties>
</file>